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D" w:rsidRDefault="005C32CD" w:rsidP="005C32CD">
      <w:pPr>
        <w:pStyle w:val="Nagwek2"/>
        <w:numPr>
          <w:ilvl w:val="0"/>
          <w:numId w:val="0"/>
        </w:numPr>
        <w:ind w:left="7080"/>
        <w:rPr>
          <w:rFonts w:ascii="Times New Roman" w:hAnsi="Times New Roman" w:cs="Times New Roman"/>
        </w:rPr>
      </w:pPr>
    </w:p>
    <w:p w:rsidR="005C32CD" w:rsidRDefault="005C32CD" w:rsidP="005C32CD">
      <w:pPr>
        <w:pStyle w:val="Nagwek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5C32CD" w:rsidRPr="00443516" w:rsidRDefault="005C32CD" w:rsidP="005C32CD">
      <w:pPr>
        <w:rPr>
          <w:sz w:val="18"/>
          <w:szCs w:val="18"/>
        </w:rPr>
      </w:pPr>
      <w:r>
        <w:t xml:space="preserve">       </w:t>
      </w:r>
      <w:r w:rsidRPr="00443516">
        <w:rPr>
          <w:sz w:val="18"/>
          <w:szCs w:val="18"/>
        </w:rPr>
        <w:t>Pieczęć pracodawcy</w:t>
      </w:r>
    </w:p>
    <w:p w:rsidR="005C32CD" w:rsidRDefault="005C32CD" w:rsidP="005C32CD">
      <w:pPr>
        <w:pStyle w:val="Nagwek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32CD" w:rsidRPr="004C2C90" w:rsidRDefault="005C32CD" w:rsidP="005C32CD">
      <w:pPr>
        <w:pStyle w:val="Nagwek2"/>
        <w:numPr>
          <w:ilvl w:val="0"/>
          <w:numId w:val="0"/>
        </w:numPr>
        <w:ind w:left="5664"/>
        <w:rPr>
          <w:rFonts w:ascii="Times New Roman" w:hAnsi="Times New Roman" w:cs="Times New Roman"/>
        </w:rPr>
      </w:pPr>
      <w:r w:rsidRPr="004C2C90">
        <w:rPr>
          <w:rFonts w:ascii="Times New Roman" w:hAnsi="Times New Roman" w:cs="Times New Roman"/>
        </w:rPr>
        <w:t xml:space="preserve">Burmistrz Gminy i Miasta </w:t>
      </w:r>
    </w:p>
    <w:p w:rsidR="005C32CD" w:rsidRPr="004C2C90" w:rsidRDefault="005C32CD" w:rsidP="005C32CD">
      <w:pPr>
        <w:pStyle w:val="Nagwek2"/>
        <w:numPr>
          <w:ilvl w:val="0"/>
          <w:numId w:val="0"/>
        </w:numPr>
        <w:ind w:left="5664"/>
      </w:pPr>
      <w:r w:rsidRPr="004C2C90">
        <w:rPr>
          <w:rFonts w:ascii="Times New Roman" w:hAnsi="Times New Roman" w:cs="Times New Roman"/>
        </w:rPr>
        <w:t>Koziegłowy</w:t>
      </w:r>
    </w:p>
    <w:p w:rsidR="005C32CD" w:rsidRDefault="005C32CD" w:rsidP="005C32CD">
      <w:pPr>
        <w:jc w:val="center"/>
        <w:rPr>
          <w:b/>
          <w:color w:val="000000"/>
          <w:sz w:val="22"/>
          <w:szCs w:val="22"/>
        </w:rPr>
      </w:pPr>
    </w:p>
    <w:p w:rsidR="005C32CD" w:rsidRDefault="005C32CD" w:rsidP="005C32CD">
      <w:pPr>
        <w:jc w:val="center"/>
        <w:rPr>
          <w:b/>
          <w:color w:val="000000"/>
          <w:sz w:val="22"/>
          <w:szCs w:val="22"/>
        </w:rPr>
      </w:pPr>
    </w:p>
    <w:p w:rsidR="005C32CD" w:rsidRPr="00443516" w:rsidRDefault="005C32CD" w:rsidP="005C32CD">
      <w:pPr>
        <w:jc w:val="center"/>
        <w:rPr>
          <w:sz w:val="28"/>
          <w:szCs w:val="28"/>
        </w:rPr>
      </w:pPr>
      <w:r w:rsidRPr="00443516">
        <w:rPr>
          <w:b/>
          <w:color w:val="000000"/>
          <w:sz w:val="28"/>
          <w:szCs w:val="28"/>
        </w:rPr>
        <w:t>W N I O S E K</w:t>
      </w:r>
    </w:p>
    <w:p w:rsidR="005C32CD" w:rsidRPr="004C2C90" w:rsidRDefault="005C32CD" w:rsidP="005C32CD">
      <w:pPr>
        <w:jc w:val="center"/>
      </w:pPr>
      <w:r w:rsidRPr="004C2C90">
        <w:rPr>
          <w:b/>
          <w:color w:val="000000"/>
        </w:rPr>
        <w:t>o dofinansowanie kosztów kształcenia młodocianych pracowników</w:t>
      </w:r>
    </w:p>
    <w:p w:rsidR="005C32CD" w:rsidRDefault="005C32CD" w:rsidP="005C32CD">
      <w:pPr>
        <w:jc w:val="center"/>
        <w:rPr>
          <w:b/>
          <w:color w:val="000000"/>
          <w:sz w:val="22"/>
          <w:szCs w:val="22"/>
        </w:rPr>
      </w:pPr>
    </w:p>
    <w:tbl>
      <w:tblPr>
        <w:tblW w:w="1078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0784"/>
      </w:tblGrid>
      <w:tr w:rsidR="005C32CD" w:rsidTr="00975570">
        <w:trPr>
          <w:trHeight w:val="702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2CD" w:rsidRDefault="005C32CD" w:rsidP="00975570">
            <w:pPr>
              <w:keepNext/>
              <w:ind w:firstLine="708"/>
              <w:jc w:val="both"/>
            </w:pPr>
            <w:r>
              <w:rPr>
                <w:b/>
                <w:sz w:val="22"/>
                <w:szCs w:val="22"/>
              </w:rPr>
              <w:t>Na podstawie o art. 122 ust. 7 ustawy z dnia 14 grudnia 2017 r. Prawo oświatowe (Dz. U. z 2020 r. poz. 910) - wnoszę o dofinansowanie kosztów kształcenia młodocianego pracownika:</w:t>
            </w:r>
          </w:p>
        </w:tc>
      </w:tr>
      <w:tr w:rsidR="005C32CD" w:rsidTr="00975570">
        <w:trPr>
          <w:trHeight w:val="414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2CD" w:rsidRDefault="005C32CD" w:rsidP="005C32CD">
            <w:pPr>
              <w:numPr>
                <w:ilvl w:val="0"/>
                <w:numId w:val="5"/>
              </w:numPr>
            </w:pPr>
            <w:r>
              <w:rPr>
                <w:b/>
                <w:sz w:val="22"/>
                <w:szCs w:val="22"/>
              </w:rPr>
              <w:t>Dane wnioskodawcy:</w:t>
            </w:r>
          </w:p>
        </w:tc>
      </w:tr>
      <w:tr w:rsidR="005C32CD" w:rsidTr="00975570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CD" w:rsidRPr="00931D14" w:rsidRDefault="005C32CD" w:rsidP="0097557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5C32CD" w:rsidRPr="00931D14" w:rsidRDefault="005C32CD" w:rsidP="005C32CD">
            <w:pPr>
              <w:numPr>
                <w:ilvl w:val="0"/>
                <w:numId w:val="6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5C32CD" w:rsidRPr="00931D14" w:rsidRDefault="005C32CD" w:rsidP="005C32CD">
            <w:pPr>
              <w:numPr>
                <w:ilvl w:val="0"/>
                <w:numId w:val="6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Nazwa zakładu pracy : 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</w:t>
            </w:r>
          </w:p>
          <w:p w:rsidR="005C32CD" w:rsidRPr="00931D14" w:rsidRDefault="005C32CD" w:rsidP="005C32CD">
            <w:pPr>
              <w:numPr>
                <w:ilvl w:val="0"/>
                <w:numId w:val="6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Dokładny adres pracodawcy: ………………………………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5C32CD" w:rsidRPr="00931D14" w:rsidRDefault="005C32CD" w:rsidP="005C32CD">
            <w:pPr>
              <w:numPr>
                <w:ilvl w:val="0"/>
                <w:numId w:val="6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Numer telefonu : ………………………………………………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…………………………………………….</w:t>
            </w:r>
          </w:p>
          <w:p w:rsidR="005C32CD" w:rsidRPr="00931D14" w:rsidRDefault="005C32CD" w:rsidP="005C32CD">
            <w:pPr>
              <w:numPr>
                <w:ilvl w:val="0"/>
                <w:numId w:val="6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NIP/REGON pracodawcy : 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  <w:p w:rsidR="005C32CD" w:rsidRPr="00931D14" w:rsidRDefault="005C32CD" w:rsidP="005C32CD">
            <w:pPr>
              <w:numPr>
                <w:ilvl w:val="0"/>
                <w:numId w:val="6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Imię i nazwisko oraz funkcja /stanowisko osoby uprawnionej do reprezentowania pracodawcy:</w:t>
            </w:r>
          </w:p>
          <w:p w:rsidR="005C32CD" w:rsidRPr="00931D14" w:rsidRDefault="005C32CD" w:rsidP="00975570">
            <w:pPr>
              <w:spacing w:line="360" w:lineRule="auto"/>
              <w:ind w:left="322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…..</w:t>
            </w:r>
          </w:p>
          <w:p w:rsidR="005C32CD" w:rsidRPr="00931D14" w:rsidRDefault="005C32CD" w:rsidP="005C32CD">
            <w:pPr>
              <w:numPr>
                <w:ilvl w:val="0"/>
                <w:numId w:val="6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Numer rachunku bankowego pracodawcy, na który należy przekazać przyznane środki:</w:t>
            </w:r>
          </w:p>
          <w:tbl>
            <w:tblPr>
              <w:tblStyle w:val="Tabela-Siatka"/>
              <w:tblW w:w="4998" w:type="pct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5"/>
              <w:gridCol w:w="405"/>
            </w:tblGrid>
            <w:tr w:rsidR="005C32CD" w:rsidTr="00975570">
              <w:trPr>
                <w:trHeight w:val="454"/>
              </w:trPr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righ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lef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righ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lef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righ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lef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righ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lef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righ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lef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righ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  <w:tcBorders>
                    <w:left w:val="single" w:sz="12" w:space="0" w:color="auto"/>
                  </w:tcBorders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2" w:type="pct"/>
                </w:tcPr>
                <w:p w:rsidR="005C32CD" w:rsidRDefault="005C32CD" w:rsidP="00975570">
                  <w:pPr>
                    <w:spacing w:line="360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C32CD" w:rsidRDefault="005C32CD" w:rsidP="009755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</w:tr>
      <w:tr w:rsidR="005C32CD" w:rsidTr="00975570">
        <w:trPr>
          <w:trHeight w:val="386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2CD" w:rsidRDefault="005C32CD" w:rsidP="005C32CD">
            <w:pPr>
              <w:numPr>
                <w:ilvl w:val="0"/>
                <w:numId w:val="5"/>
              </w:num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Informacje dotyczące młodocianego pracownika i formy realizacji przygotowania zawodowego:</w:t>
            </w:r>
          </w:p>
        </w:tc>
      </w:tr>
      <w:tr w:rsidR="005C32CD" w:rsidTr="00975570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2CD" w:rsidRDefault="005C32CD" w:rsidP="00975570">
            <w:pPr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C32CD" w:rsidRPr="00931D14" w:rsidRDefault="005C32CD" w:rsidP="00975570">
            <w:pPr>
              <w:rPr>
                <w:sz w:val="20"/>
                <w:szCs w:val="20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1. Imię i nazwisko młodocianego pracownika : ………………………………………………………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…..</w:t>
            </w:r>
          </w:p>
          <w:p w:rsidR="005C32CD" w:rsidRPr="00931D14" w:rsidRDefault="005C32CD" w:rsidP="009755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Pr="00931D14" w:rsidRDefault="005C32CD" w:rsidP="00975570">
            <w:pPr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 xml:space="preserve">2. Adres zamieszkania: 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</w:t>
            </w:r>
          </w:p>
          <w:p w:rsidR="005C32CD" w:rsidRPr="00931D14" w:rsidRDefault="005C32CD" w:rsidP="009755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Pr="00931D14" w:rsidRDefault="005C32CD" w:rsidP="00975570">
            <w:pPr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 xml:space="preserve">3. Data urodzenia : 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.............................................................................................</w:t>
            </w:r>
            <w:r>
              <w:rPr>
                <w:rFonts w:eastAsia="Calibri"/>
                <w:sz w:val="20"/>
                <w:szCs w:val="20"/>
                <w:lang w:eastAsia="en-US"/>
              </w:rPr>
              <w:t>..............................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..................................................</w:t>
            </w:r>
          </w:p>
          <w:p w:rsidR="005C32CD" w:rsidRPr="00931D14" w:rsidRDefault="005C32CD" w:rsidP="009755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Pr="00931D14" w:rsidRDefault="005C32CD" w:rsidP="00975570">
            <w:pPr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>4. Forma realizacji przygotowania zawodowego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931D14">
              <w:rPr>
                <w:sz w:val="20"/>
                <w:szCs w:val="20"/>
              </w:rPr>
              <w:t>:</w:t>
            </w:r>
          </w:p>
          <w:p w:rsidR="005C32CD" w:rsidRPr="00931D14" w:rsidRDefault="005C32CD" w:rsidP="00975570">
            <w:pPr>
              <w:rPr>
                <w:sz w:val="20"/>
                <w:szCs w:val="20"/>
              </w:rPr>
            </w:pPr>
          </w:p>
          <w:p w:rsidR="005C32CD" w:rsidRPr="00931D14" w:rsidRDefault="005C32CD" w:rsidP="00975570">
            <w:pPr>
              <w:numPr>
                <w:ilvl w:val="0"/>
                <w:numId w:val="3"/>
              </w:numPr>
              <w:ind w:hanging="304"/>
              <w:rPr>
                <w:sz w:val="20"/>
                <w:szCs w:val="20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 xml:space="preserve">nauka zawodu, </w:t>
            </w:r>
          </w:p>
          <w:p w:rsidR="005C32CD" w:rsidRPr="00931D14" w:rsidRDefault="005C32CD" w:rsidP="00975570">
            <w:pPr>
              <w:numPr>
                <w:ilvl w:val="0"/>
                <w:numId w:val="3"/>
              </w:numPr>
              <w:ind w:hanging="304"/>
              <w:rPr>
                <w:sz w:val="20"/>
                <w:szCs w:val="20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 xml:space="preserve">przyuczenie do wykonywania określonej pracy </w:t>
            </w:r>
          </w:p>
          <w:p w:rsidR="005C32CD" w:rsidRPr="00931D14" w:rsidRDefault="005C32CD" w:rsidP="009755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Pr="00931D14" w:rsidRDefault="005C32CD" w:rsidP="009755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5. Miejsce realizacji przez młodocianego pracownika obowiązkowego dokształcania teoretycznego*:</w:t>
            </w:r>
          </w:p>
          <w:p w:rsidR="005C32CD" w:rsidRPr="00931D14" w:rsidRDefault="005C32CD" w:rsidP="00975570">
            <w:pPr>
              <w:rPr>
                <w:sz w:val="20"/>
                <w:szCs w:val="20"/>
              </w:rPr>
            </w:pPr>
          </w:p>
          <w:p w:rsidR="005C32CD" w:rsidRPr="00931D14" w:rsidRDefault="005C32CD" w:rsidP="00975570">
            <w:pPr>
              <w:numPr>
                <w:ilvl w:val="0"/>
                <w:numId w:val="4"/>
              </w:numPr>
              <w:ind w:hanging="664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branżowa szkoła I stopnia,</w:t>
            </w:r>
          </w:p>
          <w:p w:rsidR="005C32CD" w:rsidRPr="00931D14" w:rsidRDefault="005C32CD" w:rsidP="00975570">
            <w:pPr>
              <w:numPr>
                <w:ilvl w:val="0"/>
                <w:numId w:val="4"/>
              </w:numPr>
              <w:ind w:hanging="664"/>
              <w:rPr>
                <w:sz w:val="20"/>
                <w:szCs w:val="20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 xml:space="preserve">zasadnicza szkoła zawodowa, </w:t>
            </w:r>
          </w:p>
          <w:p w:rsidR="005C32CD" w:rsidRPr="00931D14" w:rsidRDefault="005C32CD" w:rsidP="00975570">
            <w:pPr>
              <w:numPr>
                <w:ilvl w:val="0"/>
                <w:numId w:val="4"/>
              </w:numPr>
              <w:ind w:hanging="664"/>
              <w:rPr>
                <w:sz w:val="20"/>
                <w:szCs w:val="20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 xml:space="preserve">ośrodek dokształcania i doskonalenia zawodowego, </w:t>
            </w:r>
          </w:p>
          <w:p w:rsidR="005C32CD" w:rsidRPr="00931D14" w:rsidRDefault="005C32CD" w:rsidP="00975570">
            <w:pPr>
              <w:numPr>
                <w:ilvl w:val="0"/>
                <w:numId w:val="4"/>
              </w:numPr>
              <w:ind w:hanging="664"/>
              <w:rPr>
                <w:sz w:val="20"/>
                <w:szCs w:val="20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pracodawca organizuje dokształcania we własnym zakresie</w:t>
            </w:r>
          </w:p>
          <w:p w:rsidR="005C32CD" w:rsidRPr="00931D14" w:rsidRDefault="005C32CD" w:rsidP="00975570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Pr="00931D14" w:rsidRDefault="005C32CD" w:rsidP="00975570">
            <w:pPr>
              <w:rPr>
                <w:sz w:val="20"/>
                <w:szCs w:val="20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6. Nazwa i adres szkoły/ instytucji, w której młodociany realizował obowiązkowe dokształcanie teoretyczne:</w:t>
            </w:r>
          </w:p>
          <w:p w:rsidR="005C32CD" w:rsidRDefault="005C32CD" w:rsidP="009755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Default="005C32CD" w:rsidP="00975570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C32CD" w:rsidRDefault="005C32CD" w:rsidP="00975570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C32CD" w:rsidRDefault="005C32CD" w:rsidP="00975570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5C32CD" w:rsidRDefault="005C32CD" w:rsidP="009755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Default="005C32CD" w:rsidP="005C32CD">
            <w:pPr>
              <w:numPr>
                <w:ilvl w:val="0"/>
                <w:numId w:val="8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Nazwa zawodu w jakim było prowadzone przygotowanie: ....................</w:t>
            </w:r>
            <w:r>
              <w:rPr>
                <w:rFonts w:eastAsia="Calibri"/>
                <w:sz w:val="20"/>
                <w:szCs w:val="20"/>
                <w:lang w:eastAsia="en-US"/>
              </w:rPr>
              <w:t>...............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....................................................</w:t>
            </w:r>
            <w:r>
              <w:rPr>
                <w:rFonts w:eastAsia="Calibri"/>
                <w:sz w:val="20"/>
                <w:szCs w:val="20"/>
                <w:lang w:eastAsia="en-US"/>
              </w:rPr>
              <w:t>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...............</w:t>
            </w:r>
          </w:p>
          <w:p w:rsidR="005C32CD" w:rsidRPr="00931D14" w:rsidRDefault="005C32CD" w:rsidP="00975570">
            <w:pPr>
              <w:spacing w:line="360" w:lineRule="auto"/>
              <w:ind w:left="32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Data zawarcia umowy o pracę celu przygotowania zawodowego: ..............................................</w:t>
            </w:r>
            <w:r>
              <w:rPr>
                <w:rFonts w:eastAsia="Calibri"/>
                <w:sz w:val="20"/>
                <w:szCs w:val="20"/>
                <w:lang w:eastAsia="en-US"/>
              </w:rPr>
              <w:t>....................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............................</w:t>
            </w: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auto"/>
              <w:ind w:left="32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Okres kształcenia wynikający z umowy:  od ………………….…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  do 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…………….…</w:t>
            </w: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auto"/>
              <w:ind w:left="464" w:hanging="425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rFonts w:eastAsia="Calibri"/>
                <w:sz w:val="20"/>
                <w:szCs w:val="20"/>
                <w:lang w:eastAsia="en-US"/>
              </w:rPr>
              <w:t>Rzeczywisty okres kształcenia: od ……………………….………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  do ………………………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….……………</w:t>
            </w: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auto"/>
              <w:ind w:left="464" w:hanging="425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sz w:val="20"/>
                <w:szCs w:val="20"/>
              </w:rPr>
              <w:t>W przypadku krótszego okresu kształcenia młodocianego pracownika niż cykl kształcenia w danym zawodzie, należy wskazać czy rozwiązanie umowy nastąpiło z winy pracodawcy oraz podać przyczynę wcześniejszego rozwiązania umowy o pracę:………………………………………………………………………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…………………………………………………..</w:t>
            </w:r>
          </w:p>
          <w:p w:rsidR="005C32CD" w:rsidRPr="00931D14" w:rsidRDefault="005C32CD" w:rsidP="00975570">
            <w:pPr>
              <w:spacing w:line="360" w:lineRule="auto"/>
              <w:ind w:left="464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sz w:val="20"/>
                <w:szCs w:val="20"/>
              </w:rPr>
              <w:t>……………….………………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...</w:t>
            </w:r>
            <w:r w:rsidRPr="00931D14">
              <w:rPr>
                <w:rFonts w:eastAsia="Calibri"/>
                <w:sz w:val="20"/>
                <w:szCs w:val="20"/>
                <w:lang w:eastAsia="en-US"/>
              </w:rPr>
              <w:t>………………………</w:t>
            </w: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auto"/>
              <w:ind w:left="464" w:hanging="425"/>
              <w:rPr>
                <w:rFonts w:eastAsia="Calibri"/>
                <w:sz w:val="20"/>
                <w:szCs w:val="20"/>
                <w:lang w:eastAsia="en-US"/>
              </w:rPr>
            </w:pPr>
            <w:r w:rsidRPr="00931D14">
              <w:rPr>
                <w:sz w:val="20"/>
                <w:szCs w:val="20"/>
              </w:rPr>
              <w:t>W przypadku realizacji przyuczenia/ nauki młodocianego pracownika u kilku pracodawców, należy podać nazwę i adres poprzedniego pracodawcy oraz zrealizowany okres kształcenia u poprzedniego pracodawcy:</w:t>
            </w:r>
          </w:p>
          <w:p w:rsidR="005C32CD" w:rsidRDefault="005C32CD" w:rsidP="00975570">
            <w:pPr>
              <w:spacing w:line="360" w:lineRule="exact"/>
              <w:ind w:left="357"/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 w:rsidRPr="00931D14">
              <w:rPr>
                <w:sz w:val="20"/>
                <w:szCs w:val="20"/>
              </w:rPr>
              <w:t>………………………...……</w:t>
            </w:r>
            <w:r>
              <w:rPr>
                <w:sz w:val="20"/>
                <w:szCs w:val="20"/>
              </w:rPr>
              <w:t>……………………</w:t>
            </w:r>
          </w:p>
          <w:p w:rsidR="005C32CD" w:rsidRPr="00931D14" w:rsidRDefault="005C32CD" w:rsidP="00975570">
            <w:pPr>
              <w:spacing w:line="360" w:lineRule="exact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exact"/>
              <w:ind w:left="464" w:hanging="425"/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 xml:space="preserve">W przypadku wydłużenia okresu kształcenia młodocianego pracownika należy podać przyczynę zaistniałej sytuacji: </w:t>
            </w:r>
          </w:p>
          <w:p w:rsidR="005C32CD" w:rsidRDefault="005C32CD" w:rsidP="00975570">
            <w:pPr>
              <w:spacing w:line="360" w:lineRule="exact"/>
              <w:ind w:left="464"/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exact"/>
              <w:ind w:left="464" w:hanging="425"/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>Data zdania egzaminu zawodowego  przez młodocianego pracownika: 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5C32CD" w:rsidRPr="00931D14" w:rsidRDefault="005C32CD" w:rsidP="005C32CD">
            <w:pPr>
              <w:numPr>
                <w:ilvl w:val="0"/>
                <w:numId w:val="8"/>
              </w:numPr>
              <w:spacing w:line="360" w:lineRule="exact"/>
              <w:ind w:left="464" w:hanging="425"/>
              <w:rPr>
                <w:sz w:val="20"/>
                <w:szCs w:val="20"/>
              </w:rPr>
            </w:pPr>
            <w:r w:rsidRPr="00931D14">
              <w:rPr>
                <w:sz w:val="20"/>
                <w:szCs w:val="20"/>
              </w:rPr>
              <w:t>Nazwa organu przeprowadzającego egzamin oraz data i rodzaj wydanego dokumentu (dyplom/certyfikat/świadectwo/zaświadczenie</w:t>
            </w:r>
            <w:r>
              <w:rPr>
                <w:sz w:val="20"/>
                <w:szCs w:val="20"/>
              </w:rPr>
              <w:t>**</w:t>
            </w:r>
            <w:r w:rsidRPr="00931D14">
              <w:rPr>
                <w:sz w:val="20"/>
                <w:szCs w:val="20"/>
              </w:rPr>
              <w:t>) potwierdzającego ukończenie przygotowani</w:t>
            </w:r>
            <w:r>
              <w:rPr>
                <w:sz w:val="20"/>
                <w:szCs w:val="20"/>
              </w:rPr>
              <w:t xml:space="preserve">a zawodowego przez młodocianego </w:t>
            </w:r>
            <w:r w:rsidRPr="00931D14">
              <w:rPr>
                <w:sz w:val="20"/>
                <w:szCs w:val="20"/>
              </w:rPr>
              <w:t>pracownika: 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</w:t>
            </w:r>
          </w:p>
          <w:p w:rsidR="005C32CD" w:rsidRDefault="005C32CD" w:rsidP="00975570">
            <w:pPr>
              <w:spacing w:line="360" w:lineRule="exact"/>
              <w:ind w:left="4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C32CD" w:rsidRPr="008E65B9" w:rsidRDefault="005C32CD" w:rsidP="00975570">
            <w:pPr>
              <w:spacing w:line="360" w:lineRule="exact"/>
              <w:ind w:left="464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5C32CD" w:rsidRDefault="005C32CD" w:rsidP="0097557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C32CD" w:rsidTr="00975570">
        <w:trPr>
          <w:trHeight w:val="338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2CD" w:rsidRDefault="005C32CD" w:rsidP="005C32CD">
            <w:pPr>
              <w:numPr>
                <w:ilvl w:val="0"/>
                <w:numId w:val="7"/>
              </w:num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Załączniki do wniosku </w:t>
            </w:r>
          </w:p>
        </w:tc>
      </w:tr>
      <w:tr w:rsidR="005C32CD" w:rsidTr="00975570">
        <w:trPr>
          <w:trHeight w:val="4826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 xml:space="preserve">Kopie dokumentów potwierdzających, że pracodawca lub osoba prowadząca zakład w imieniu pracodawcy albo osoba zatrudniona </w:t>
            </w:r>
            <w:r>
              <w:rPr>
                <w:sz w:val="18"/>
                <w:szCs w:val="18"/>
              </w:rPr>
              <w:br/>
            </w:r>
            <w:r w:rsidRPr="00931D14">
              <w:rPr>
                <w:sz w:val="18"/>
                <w:szCs w:val="18"/>
              </w:rPr>
              <w:t>u pracodawcy posiada kwalifikacje wymagane do prowadzenia przygotowania zawodowego młodocianych;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 xml:space="preserve">Kopię dokumentu potwierdzającego zatrudnienie osoby prowadzącej  szkolenie w imieniu pracodawcy albo osoby zatrudnionej  </w:t>
            </w:r>
            <w:r>
              <w:rPr>
                <w:sz w:val="18"/>
                <w:szCs w:val="18"/>
              </w:rPr>
              <w:br/>
            </w:r>
            <w:r w:rsidRPr="00931D14">
              <w:rPr>
                <w:sz w:val="18"/>
                <w:szCs w:val="18"/>
              </w:rPr>
              <w:t>u pracodawcy;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>Kopia umowy o pracę z młodocianym pracownikiem zawartej w celu przygotowania zawodowego;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 xml:space="preserve">Kopia świadectwa pracy młodocianego pracownika (jeśli umowa o pracę z młodocianym pracownikiem została rozwiązana na mocy porozumienia stron należy przedłożyć oświadczenie z inicjatywy której ze stron umowy nastąpiło jej rozwiązanie, jeśli fakt ten nie wynika </w:t>
            </w:r>
            <w:r>
              <w:rPr>
                <w:sz w:val="18"/>
                <w:szCs w:val="18"/>
              </w:rPr>
              <w:br/>
            </w:r>
            <w:r w:rsidRPr="00931D14">
              <w:rPr>
                <w:sz w:val="18"/>
                <w:szCs w:val="18"/>
              </w:rPr>
              <w:t xml:space="preserve">z przedłożonego świadectwa pracy); 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 xml:space="preserve">Kopia odpowiednio dyplomu, świadectwa potwierdzającego zdanie lub zaświadczenie </w:t>
            </w:r>
            <w:r w:rsidRPr="004C2C90">
              <w:rPr>
                <w:sz w:val="18"/>
                <w:szCs w:val="18"/>
              </w:rPr>
              <w:t>(oryginał)</w:t>
            </w:r>
            <w:r w:rsidRPr="00931D14">
              <w:rPr>
                <w:sz w:val="18"/>
                <w:szCs w:val="18"/>
              </w:rPr>
              <w:t xml:space="preserve"> potwierdzające zdanie tego egzaminu przez młodocianego pracownika;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>Dokumenty potwierdzające status pracodawcy jako rzemieślnika;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>Pełnomocnictwo w przypadku składania wniosku przez pełnomocnika (oryginał lub kopia uwierzytelniona zgodnie z art. 33 § 3 KPA);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>Kopia umowy spółki cywilnej;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4C2C90">
              <w:rPr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4C2C90">
              <w:rPr>
                <w:sz w:val="18"/>
                <w:szCs w:val="18"/>
              </w:rPr>
              <w:t>minimis</w:t>
            </w:r>
            <w:proofErr w:type="spellEnd"/>
            <w:r w:rsidRPr="004C2C90">
              <w:rPr>
                <w:sz w:val="18"/>
                <w:szCs w:val="18"/>
              </w:rPr>
              <w:t>.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22" w:hanging="322"/>
              <w:jc w:val="both"/>
              <w:rPr>
                <w:sz w:val="18"/>
                <w:szCs w:val="18"/>
              </w:rPr>
            </w:pPr>
            <w:r w:rsidRPr="00931D14">
              <w:rPr>
                <w:sz w:val="18"/>
                <w:szCs w:val="18"/>
              </w:rPr>
              <w:t xml:space="preserve">Oświadczenia o pomocy de </w:t>
            </w:r>
            <w:proofErr w:type="spellStart"/>
            <w:r w:rsidRPr="00931D14">
              <w:rPr>
                <w:sz w:val="18"/>
                <w:szCs w:val="18"/>
              </w:rPr>
              <w:t>minimis</w:t>
            </w:r>
            <w:proofErr w:type="spellEnd"/>
            <w:r w:rsidRPr="00931D14">
              <w:rPr>
                <w:sz w:val="18"/>
                <w:szCs w:val="18"/>
              </w:rPr>
              <w:t xml:space="preserve"> otrzymanej w roku, w którym pracodawca ubiega się o pomoc, oraz w ciągu 2 poprzedzających go lat podatkowych, albo oświadczenia o nieotrzymaniu takiej pomocy w tym okresie ;</w:t>
            </w:r>
          </w:p>
          <w:p w:rsidR="005C32CD" w:rsidRPr="004C2C90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 w:rsidRPr="004C2C90">
              <w:rPr>
                <w:sz w:val="18"/>
                <w:szCs w:val="18"/>
              </w:rPr>
              <w:t xml:space="preserve">Inne dokumenty/informacje na prośbę organu. W przypadku uzasadnionych wątpliwości, co do treści przedłożonych dokumentów/informacji, organ ma prawo prosić wnioskodawcę o dodatkowe dokumenty/informacje niezbędne do ich wyjaśnienia. </w:t>
            </w:r>
          </w:p>
          <w:p w:rsidR="005C32CD" w:rsidRPr="00931D14" w:rsidRDefault="005C32CD" w:rsidP="00975570">
            <w:pPr>
              <w:numPr>
                <w:ilvl w:val="0"/>
                <w:numId w:val="2"/>
              </w:numPr>
              <w:tabs>
                <w:tab w:val="clear" w:pos="720"/>
              </w:tabs>
              <w:ind w:left="275" w:hanging="2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młodocianego pracownika lub jego pracodawcy o miejscu zamieszkania młodocianego.</w:t>
            </w:r>
          </w:p>
          <w:p w:rsidR="005C32CD" w:rsidRDefault="005C32CD" w:rsidP="00975570">
            <w:pPr>
              <w:jc w:val="both"/>
            </w:pPr>
            <w:r w:rsidRPr="00931D14">
              <w:rPr>
                <w:b/>
                <w:bCs/>
                <w:color w:val="000000"/>
                <w:sz w:val="18"/>
                <w:szCs w:val="18"/>
                <w:u w:val="single"/>
              </w:rPr>
              <w:t>Załączniki, które mogą być złożone w formie kopii muszą być obustronnie poświadczone za zgodność z oryginałem przez osoby uprawnione do reprezentowania  podmiotu.</w:t>
            </w:r>
          </w:p>
        </w:tc>
      </w:tr>
      <w:tr w:rsidR="005C32CD" w:rsidTr="00975570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CD" w:rsidRDefault="005C32CD" w:rsidP="00975570">
            <w:pPr>
              <w:snapToGrid w:val="0"/>
              <w:ind w:left="720"/>
              <w:jc w:val="both"/>
              <w:rPr>
                <w:rFonts w:eastAsia="Calibri"/>
                <w:b/>
                <w:bCs/>
                <w:color w:val="000000"/>
                <w:sz w:val="4"/>
                <w:szCs w:val="22"/>
                <w:u w:val="single"/>
                <w:lang w:eastAsia="en-US"/>
              </w:rPr>
            </w:pPr>
          </w:p>
          <w:p w:rsidR="005C32CD" w:rsidRDefault="005C32CD" w:rsidP="005C32CD">
            <w:pPr>
              <w:numPr>
                <w:ilvl w:val="0"/>
                <w:numId w:val="7"/>
              </w:numPr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Oświadczenia</w:t>
            </w:r>
          </w:p>
          <w:p w:rsidR="005C32CD" w:rsidRDefault="005C32CD" w:rsidP="00975570">
            <w:pPr>
              <w:ind w:left="720"/>
              <w:jc w:val="both"/>
              <w:rPr>
                <w:rFonts w:eastAsia="Calibri"/>
                <w:b/>
                <w:sz w:val="4"/>
                <w:szCs w:val="22"/>
                <w:lang w:eastAsia="en-US"/>
              </w:rPr>
            </w:pPr>
          </w:p>
        </w:tc>
      </w:tr>
      <w:tr w:rsidR="005C32CD" w:rsidTr="00975570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2CD" w:rsidRDefault="005C32CD" w:rsidP="00975570">
            <w:pPr>
              <w:snapToGri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5C32CD" w:rsidRDefault="005C32CD" w:rsidP="00975570">
            <w:pPr>
              <w:ind w:left="275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Świadomy/a i uprzedzony/a o odpowiedzialności karnej za składanie fałszywych zeznań, wynikającej z art. 233 § 1 ustawy z dnia 6 czerwca 19</w:t>
            </w:r>
            <w:r w:rsidR="00141C40">
              <w:rPr>
                <w:rFonts w:eastAsia="Calibri"/>
                <w:sz w:val="18"/>
                <w:szCs w:val="18"/>
                <w:lang w:eastAsia="en-US"/>
              </w:rPr>
              <w:t xml:space="preserve">97 r. Kodeks karny (tj. Dz.U. z 2020 r., poz. 1444 z </w:t>
            </w:r>
            <w:proofErr w:type="spellStart"/>
            <w:r w:rsidR="00141C40">
              <w:rPr>
                <w:rFonts w:eastAsia="Calibri"/>
                <w:sz w:val="18"/>
                <w:szCs w:val="18"/>
                <w:lang w:eastAsia="en-US"/>
              </w:rPr>
              <w:t>późn</w:t>
            </w:r>
            <w:proofErr w:type="spellEnd"/>
            <w:r w:rsidR="00141C40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zm. )</w:t>
            </w:r>
            <w:r w:rsidR="00141C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potwierdzam własnoręcznym podpisem prawdziwość zamieszczonych we wniosku danych.</w:t>
            </w:r>
          </w:p>
          <w:p w:rsidR="005C32CD" w:rsidRPr="00120A9E" w:rsidRDefault="005C32CD" w:rsidP="00975570">
            <w:pPr>
              <w:jc w:val="both"/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r>
              <w:t xml:space="preserve"> </w:t>
            </w:r>
          </w:p>
          <w:p w:rsidR="005C32CD" w:rsidRDefault="005C32CD" w:rsidP="00975570">
            <w:pPr>
              <w:jc w:val="both"/>
            </w:pP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.........................................................                                                      ............................................................................</w:t>
            </w:r>
          </w:p>
          <w:p w:rsidR="005C32CD" w:rsidRDefault="005C32CD" w:rsidP="00975570">
            <w:pPr>
              <w:jc w:val="both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vertAlign w:val="subscript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(miejscowość i data)                                                                                                                            (czytelny podpis osoby upoważnionej do reprezentacji)</w:t>
            </w:r>
          </w:p>
          <w:p w:rsidR="005C32CD" w:rsidRPr="004C2C90" w:rsidRDefault="005C32CD" w:rsidP="00975570">
            <w:pPr>
              <w:jc w:val="both"/>
            </w:pPr>
          </w:p>
        </w:tc>
      </w:tr>
    </w:tbl>
    <w:p w:rsidR="005C32CD" w:rsidRPr="00120A9E" w:rsidRDefault="005C32CD" w:rsidP="005C32CD">
      <w:pPr>
        <w:rPr>
          <w:sz w:val="16"/>
          <w:szCs w:val="16"/>
        </w:rPr>
      </w:pPr>
      <w:r w:rsidRPr="00120A9E">
        <w:rPr>
          <w:sz w:val="16"/>
          <w:szCs w:val="16"/>
        </w:rPr>
        <w:t>* - należy zaznaczyć właściwe pole</w:t>
      </w:r>
    </w:p>
    <w:p w:rsidR="001E0ADD" w:rsidRPr="005C32CD" w:rsidRDefault="005C32CD" w:rsidP="005C32CD">
      <w:pPr>
        <w:rPr>
          <w:sz w:val="16"/>
          <w:szCs w:val="16"/>
        </w:rPr>
      </w:pPr>
      <w:r w:rsidRPr="00120A9E">
        <w:rPr>
          <w:sz w:val="16"/>
          <w:szCs w:val="16"/>
        </w:rPr>
        <w:t xml:space="preserve">** - </w:t>
      </w:r>
      <w:r w:rsidR="00141C40">
        <w:rPr>
          <w:sz w:val="16"/>
          <w:szCs w:val="16"/>
        </w:rPr>
        <w:t>niepotrzebne skreślić</w:t>
      </w:r>
      <w:bookmarkStart w:id="0" w:name="_GoBack"/>
      <w:bookmarkEnd w:id="0"/>
    </w:p>
    <w:sectPr w:rsidR="001E0ADD" w:rsidRPr="005C32CD" w:rsidSect="005C32C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708"/>
        </w:tabs>
        <w:ind w:left="1080" w:hanging="360"/>
      </w:pPr>
      <w:rPr>
        <w:rFonts w:ascii="Wingdings" w:hAnsi="Wingdings" w:cs="Wingdings" w:hint="default"/>
        <w:sz w:val="20"/>
        <w:szCs w:val="20"/>
        <w:lang w:eastAsia="en-US"/>
      </w:rPr>
    </w:lvl>
  </w:abstractNum>
  <w:abstractNum w:abstractNumId="4" w15:restartNumberingAfterBreak="0">
    <w:nsid w:val="00000006"/>
    <w:multiLevelType w:val="multilevel"/>
    <w:tmpl w:val="5D50515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eastAsia="Calibri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03CE0"/>
    <w:multiLevelType w:val="hybridMultilevel"/>
    <w:tmpl w:val="55808A4A"/>
    <w:lvl w:ilvl="0" w:tplc="BC3034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0494"/>
    <w:multiLevelType w:val="hybridMultilevel"/>
    <w:tmpl w:val="EB107174"/>
    <w:lvl w:ilvl="0" w:tplc="C84ECB9C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3E38"/>
    <w:multiLevelType w:val="hybridMultilevel"/>
    <w:tmpl w:val="3864CF1A"/>
    <w:lvl w:ilvl="0" w:tplc="B7BE6D1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CD"/>
    <w:rsid w:val="00082D07"/>
    <w:rsid w:val="00141C40"/>
    <w:rsid w:val="001E0ADD"/>
    <w:rsid w:val="002C7819"/>
    <w:rsid w:val="005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802E-D8C4-409B-9D2E-F70F50D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C32CD"/>
    <w:pPr>
      <w:keepNext/>
      <w:numPr>
        <w:ilvl w:val="1"/>
        <w:numId w:val="1"/>
      </w:numPr>
      <w:ind w:left="2832" w:firstLine="0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32CD"/>
    <w:rPr>
      <w:rFonts w:ascii="Verdana" w:eastAsia="Times New Roman" w:hAnsi="Verdana" w:cs="Tahoma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C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Szymczyk</dc:creator>
  <cp:keywords/>
  <dc:description/>
  <cp:lastModifiedBy>Wioleta Szymczyk</cp:lastModifiedBy>
  <cp:revision>2</cp:revision>
  <dcterms:created xsi:type="dcterms:W3CDTF">2022-09-05T10:48:00Z</dcterms:created>
  <dcterms:modified xsi:type="dcterms:W3CDTF">2022-09-05T11:05:00Z</dcterms:modified>
</cp:coreProperties>
</file>