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17EAB988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83C2993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163FA" w14:textId="77777777" w:rsidR="00FB67C3" w:rsidRDefault="00FB67C3">
      <w:r>
        <w:separator/>
      </w:r>
    </w:p>
  </w:endnote>
  <w:endnote w:type="continuationSeparator" w:id="0">
    <w:p w14:paraId="4D167A1A" w14:textId="77777777" w:rsidR="00FB67C3" w:rsidRDefault="00FB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BE71B" w14:textId="77777777" w:rsidR="00FB67C3" w:rsidRDefault="00FB67C3">
      <w:r>
        <w:separator/>
      </w:r>
    </w:p>
  </w:footnote>
  <w:footnote w:type="continuationSeparator" w:id="0">
    <w:p w14:paraId="0697C7DC" w14:textId="77777777" w:rsidR="00FB67C3" w:rsidRDefault="00FB67C3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0005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452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5C1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7C3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2CDE-BF1F-491A-A821-21DA9A68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2020-12-17T09:57:00Z</dcterms:created>
  <dcterms:modified xsi:type="dcterms:W3CDTF">2020-12-17T09:57:00Z</dcterms:modified>
</cp:coreProperties>
</file>