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CD28" w14:textId="77777777"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14:paraId="7CC245D4" w14:textId="77777777"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43FDDCBD" w14:textId="77777777"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14:paraId="7D0A08E9" w14:textId="77777777"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14:paraId="0504D313" w14:textId="77777777"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14:paraId="25224045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084BAB" w14:textId="77777777"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F4BA63B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6434E75E" w14:textId="77777777"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14:paraId="453EF749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5C9CFB5B" w14:textId="77777777"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0D63B5B7" w14:textId="77777777"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0CEB64D0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1BA18224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1E0A51A8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672EBE33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3D873DAE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085605F2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0086A9FB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07438798" w14:textId="77777777"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44B57642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14:paraId="3143D679" w14:textId="77777777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933BA28" w14:textId="77777777"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0795E4E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2B23D078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8016848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090A6016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E14DBDE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287BF7E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CCA0EF3" w14:textId="77777777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6EAC79BC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1426E23D" w14:textId="77777777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0C11" w14:textId="77777777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14:paraId="25FCDCDF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1ED84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C1B300" w14:textId="77777777"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B210A1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7A34E479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3151C8BF" w14:textId="77777777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FD0D" w14:textId="77777777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14:paraId="549E7B52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05E1" w14:textId="77777777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E14EF2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EDD7B9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579B35D" w14:textId="77777777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08E2EADA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14:paraId="225B159F" w14:textId="77777777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04586E8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4F95403B" w14:textId="77777777"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2BCDF5B2" w14:textId="77777777"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14:paraId="1757747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111C1263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7CFA1DED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14:paraId="6B2BEEA9" w14:textId="77777777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1B592671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462480F0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01734066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3D7A27ED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125A82A6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3552C730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43B04EB5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5DC86086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14:paraId="47FD787E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0F6FBE8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4CEC5778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14:paraId="21E4730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541EBF7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3AA4413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4A661CD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4A6E343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00D6B57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4485D06C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62044BD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14:paraId="59DD989F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14:paraId="2534E3B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791139D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24E52D8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710328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136FAF3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3EA113E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035E4A63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5C99A5F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0D80A955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14:paraId="1BECE8F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6AB2F3D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6E419FA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697938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600285D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5BD4877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66AC6152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53585D2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14:paraId="7FF9986C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14:paraId="2559547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6F0AC63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0B638D3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52D516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369958E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33F55AE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7D230FE4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7E1E831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14:paraId="739816AB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14:paraId="2CAA8E2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261BC3D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1234AA8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97EE95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64C98DF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2357DF6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65069FDE" w14:textId="77777777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45259FFB" w14:textId="77777777"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14:paraId="4F77274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292B2A2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77FE20E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B41BB0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53B0C57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3F957DC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4A2FF56B" w14:textId="77777777" w:rsidR="004D6D07" w:rsidRDefault="004D6D0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2CE6E7AF" w14:textId="77777777" w:rsidR="004D6D07" w:rsidRDefault="004D6D0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152E7F0" w14:textId="77777777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lastRenderedPageBreak/>
        <w:t>Oświadczam(-y), że:</w:t>
      </w:r>
    </w:p>
    <w:p w14:paraId="5498A0FA" w14:textId="77777777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7E6478E6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6F7F06D7" w14:textId="77777777"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77364689" w14:textId="77777777"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783CED47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5467B234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92C6702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77883B5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55617146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16435EF4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319E65EC" w14:textId="77777777"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24B8D9D1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6288DA8D" w14:textId="77777777"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373532D5" w14:textId="77777777"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0EEBE688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0AF79805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EB95" w14:textId="77777777" w:rsidR="005532F8" w:rsidRDefault="005532F8">
      <w:r>
        <w:separator/>
      </w:r>
    </w:p>
  </w:endnote>
  <w:endnote w:type="continuationSeparator" w:id="0">
    <w:p w14:paraId="60D7F8DF" w14:textId="77777777" w:rsidR="005532F8" w:rsidRDefault="0055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84CC" w14:textId="77777777"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04EC4D12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11D7" w14:textId="77777777" w:rsidR="005532F8" w:rsidRDefault="005532F8">
      <w:r>
        <w:separator/>
      </w:r>
    </w:p>
  </w:footnote>
  <w:footnote w:type="continuationSeparator" w:id="0">
    <w:p w14:paraId="72884270" w14:textId="77777777" w:rsidR="005532F8" w:rsidRDefault="005532F8">
      <w:r>
        <w:continuationSeparator/>
      </w:r>
    </w:p>
  </w:footnote>
  <w:footnote w:id="1">
    <w:p w14:paraId="53EB0053" w14:textId="77777777"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14:paraId="7978480A" w14:textId="77777777"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25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96962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D6D07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2F8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978F0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EF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7A8C-4345-4E53-A2E4-213417A2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2020-12-17T09:26:00Z</dcterms:created>
  <dcterms:modified xsi:type="dcterms:W3CDTF">2020-12-17T09:26:00Z</dcterms:modified>
</cp:coreProperties>
</file>